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70" w:rsidRDefault="00442570" w:rsidP="00294E37">
      <w:pPr>
        <w:pStyle w:val="Titolo"/>
      </w:pPr>
      <w:bookmarkStart w:id="0" w:name="_GoBack"/>
      <w:bookmarkEnd w:id="0"/>
      <w:r>
        <w:t xml:space="preserve">PREMIO DI LAUREA IN GEOFISICA ' VITTORIO ILICETO ' </w:t>
      </w:r>
    </w:p>
    <w:p w:rsidR="00442570" w:rsidRDefault="00442570" w:rsidP="00294E37">
      <w:pPr>
        <w:pStyle w:val="Titolo"/>
        <w:jc w:val="left"/>
      </w:pPr>
    </w:p>
    <w:p w:rsidR="00442570" w:rsidRPr="009F6D20" w:rsidRDefault="00442570" w:rsidP="009F6D20">
      <w:pPr>
        <w:pStyle w:val="Titolo"/>
        <w:jc w:val="right"/>
        <w:rPr>
          <w:b w:val="0"/>
          <w:sz w:val="20"/>
        </w:rPr>
      </w:pPr>
      <w:r w:rsidRPr="009F6D20">
        <w:rPr>
          <w:sz w:val="20"/>
        </w:rPr>
        <w:t>AL</w:t>
      </w:r>
      <w:r w:rsidR="00363206" w:rsidRPr="009F6D20">
        <w:rPr>
          <w:sz w:val="20"/>
        </w:rPr>
        <w:t>LA SEGRETERIA PREMIO DI LAUREA ‘VITTORIO ILICETO’</w:t>
      </w:r>
      <w:r w:rsidRPr="009F6D20">
        <w:rPr>
          <w:b w:val="0"/>
          <w:sz w:val="20"/>
        </w:rPr>
        <w:t xml:space="preserve"> </w:t>
      </w:r>
    </w:p>
    <w:p w:rsidR="00442570" w:rsidRPr="009F6D20" w:rsidRDefault="00442570" w:rsidP="009F6D20">
      <w:pPr>
        <w:jc w:val="right"/>
        <w:rPr>
          <w:b/>
        </w:rPr>
      </w:pPr>
    </w:p>
    <w:p w:rsidR="00442570" w:rsidRDefault="00442570">
      <w:pPr>
        <w:jc w:val="both"/>
      </w:pPr>
    </w:p>
    <w:p w:rsidR="00442570" w:rsidRDefault="00442570">
      <w:pPr>
        <w:jc w:val="both"/>
      </w:pPr>
    </w:p>
    <w:p w:rsidR="00442570" w:rsidRDefault="00442570">
      <w:pPr>
        <w:spacing w:line="480" w:lineRule="auto"/>
        <w:jc w:val="both"/>
      </w:pPr>
      <w:r>
        <w:t>Il sottoscritto______________________________________, nato a ___________________________________</w:t>
      </w:r>
    </w:p>
    <w:p w:rsidR="00442570" w:rsidRDefault="00442570">
      <w:pPr>
        <w:spacing w:line="480" w:lineRule="auto"/>
        <w:jc w:val="both"/>
      </w:pPr>
      <w:r>
        <w:t>in data____________________, residente in______________________________________________________</w:t>
      </w:r>
      <w:r>
        <w:br/>
        <w:t>via_____________________________ n°_______ c.a.p.___________ c.fisc.____________________________</w:t>
      </w:r>
    </w:p>
    <w:p w:rsidR="00442570" w:rsidRDefault="00442570">
      <w:pPr>
        <w:spacing w:line="480" w:lineRule="auto"/>
        <w:jc w:val="both"/>
      </w:pPr>
      <w:r>
        <w:t>laureato in Scienze Geologiche presso l’Università di________________________________________________</w:t>
      </w:r>
    </w:p>
    <w:p w:rsidR="00442570" w:rsidRDefault="00442570">
      <w:pPr>
        <w:spacing w:line="480" w:lineRule="auto"/>
        <w:jc w:val="both"/>
      </w:pPr>
      <w:r>
        <w:t>in data_____________________________________________ discutendo una tesi dal titolo________________</w:t>
      </w:r>
    </w:p>
    <w:p w:rsidR="00442570" w:rsidRDefault="00442570">
      <w:pPr>
        <w:pStyle w:val="Corpotesto"/>
      </w:pPr>
      <w:r>
        <w:t>__________________________________________________________________________________________</w:t>
      </w:r>
    </w:p>
    <w:p w:rsidR="00442570" w:rsidRDefault="00442570">
      <w:pPr>
        <w:pStyle w:val="Corpotesto"/>
      </w:pPr>
      <w:r>
        <w:t>__________________________________________________________________________________________</w:t>
      </w:r>
    </w:p>
    <w:p w:rsidR="00442570" w:rsidRDefault="00442570">
      <w:pPr>
        <w:spacing w:line="480" w:lineRule="auto"/>
        <w:jc w:val="both"/>
      </w:pPr>
      <w:r>
        <w:t>relatore il Dr. Prof.___________________________________________________________________________</w:t>
      </w:r>
    </w:p>
    <w:p w:rsidR="00442570" w:rsidRDefault="00442570">
      <w:pPr>
        <w:spacing w:line="480" w:lineRule="auto"/>
        <w:jc w:val="both"/>
      </w:pPr>
      <w:r>
        <w:t>correlatore il Dr. Prof.________________________________________________________________________</w:t>
      </w:r>
    </w:p>
    <w:p w:rsidR="00442570" w:rsidRDefault="00442570">
      <w:pPr>
        <w:spacing w:line="480" w:lineRule="auto"/>
        <w:jc w:val="center"/>
        <w:rPr>
          <w:b/>
        </w:rPr>
      </w:pPr>
      <w:r>
        <w:rPr>
          <w:b/>
        </w:rPr>
        <w:t>chiede</w:t>
      </w:r>
    </w:p>
    <w:p w:rsidR="00442570" w:rsidRDefault="00442570">
      <w:pPr>
        <w:pStyle w:val="Corpotesto"/>
      </w:pPr>
      <w:r>
        <w:t xml:space="preserve">di partecipare al PREMIO DI LAUREA </w:t>
      </w:r>
      <w:r w:rsidR="001F6564">
        <w:t xml:space="preserve">VITTORIO ILICETO – </w:t>
      </w:r>
      <w:r>
        <w:t xml:space="preserve">, istituito dall’Ordine dei Geologi della Regione Veneto in collaborazione </w:t>
      </w:r>
      <w:r w:rsidR="001F6564">
        <w:t xml:space="preserve">con Fondazione </w:t>
      </w:r>
      <w:r w:rsidR="00836AC1">
        <w:t>Museo Civico di Rovereto e gli Ordini dei Geologi del Trentino Alto Adige, dell’Emilia Romagna, della Lombardia e del Friuli Venezia Giulia.</w:t>
      </w:r>
    </w:p>
    <w:p w:rsidR="00442570" w:rsidRDefault="00442570">
      <w:pPr>
        <w:spacing w:line="480" w:lineRule="auto"/>
        <w:jc w:val="both"/>
      </w:pPr>
      <w:r>
        <w:t>Per quanto sopra dichiara:</w:t>
      </w:r>
    </w:p>
    <w:p w:rsidR="00442570" w:rsidRDefault="00442570">
      <w:pPr>
        <w:numPr>
          <w:ilvl w:val="0"/>
          <w:numId w:val="2"/>
        </w:numPr>
        <w:spacing w:line="480" w:lineRule="auto"/>
        <w:jc w:val="both"/>
      </w:pPr>
      <w:r>
        <w:t>di aver preso visione del bando e di accettarne il  regolamento in tutte le sue parti;</w:t>
      </w:r>
    </w:p>
    <w:p w:rsidR="00442570" w:rsidRDefault="00442570">
      <w:pPr>
        <w:numPr>
          <w:ilvl w:val="0"/>
          <w:numId w:val="2"/>
        </w:numPr>
        <w:spacing w:line="480" w:lineRule="auto"/>
        <w:jc w:val="both"/>
      </w:pPr>
      <w:r>
        <w:t>di autocertificare come veritieri i dati riportati nella presente domanda e di essere edotto delle conseguenze circa dichiarazioni errate o mendaci;</w:t>
      </w:r>
    </w:p>
    <w:p w:rsidR="00442570" w:rsidRDefault="00442570">
      <w:pPr>
        <w:numPr>
          <w:ilvl w:val="0"/>
          <w:numId w:val="2"/>
        </w:numPr>
        <w:spacing w:line="480" w:lineRule="auto"/>
        <w:jc w:val="both"/>
      </w:pPr>
      <w:r>
        <w:t>di eleggere a suo recapito per eventuali successive comunicazioni riguardanti il Premio il seguente indirizzo    via_______________________________________________ n° ________    c.a.p._____________</w:t>
      </w:r>
    </w:p>
    <w:p w:rsidR="00442570" w:rsidRDefault="00442570">
      <w:pPr>
        <w:spacing w:line="480" w:lineRule="auto"/>
        <w:ind w:left="360"/>
        <w:jc w:val="both"/>
      </w:pPr>
      <w:r>
        <w:t>città_______________________________________     provincia ___________________________</w:t>
      </w:r>
    </w:p>
    <w:p w:rsidR="00442570" w:rsidRDefault="00442570">
      <w:pPr>
        <w:spacing w:line="480" w:lineRule="auto"/>
        <w:ind w:left="360"/>
        <w:jc w:val="both"/>
      </w:pPr>
      <w:r>
        <w:t xml:space="preserve">telefono (cellulare)__________________   </w:t>
      </w:r>
      <w:r>
        <w:rPr>
          <w:b/>
          <w:bCs/>
        </w:rPr>
        <w:t xml:space="preserve">e-mail </w:t>
      </w:r>
      <w:r>
        <w:t>______________________________________</w:t>
      </w:r>
    </w:p>
    <w:p w:rsidR="00442570" w:rsidRDefault="00442570" w:rsidP="00294E37">
      <w:pPr>
        <w:pStyle w:val="Corpotesto"/>
        <w:numPr>
          <w:ilvl w:val="0"/>
          <w:numId w:val="2"/>
        </w:numPr>
      </w:pPr>
      <w:r>
        <w:t xml:space="preserve">di allegare alla presente </w:t>
      </w:r>
      <w:r w:rsidR="003020F6">
        <w:t>Abstract della tesi di laurea</w:t>
      </w:r>
      <w:r w:rsidR="00294E37">
        <w:t>.</w:t>
      </w:r>
    </w:p>
    <w:p w:rsidR="00294E37" w:rsidRDefault="00294E37" w:rsidP="00294E37">
      <w:pPr>
        <w:pStyle w:val="Corpotesto"/>
        <w:ind w:left="360"/>
      </w:pPr>
    </w:p>
    <w:p w:rsidR="00442570" w:rsidRDefault="00294E37">
      <w:pPr>
        <w:pStyle w:val="Corpotesto"/>
      </w:pPr>
      <w:r>
        <w:t xml:space="preserve">Luogo / </w:t>
      </w:r>
      <w:r w:rsidR="00442570">
        <w:t xml:space="preserve"> data</w:t>
      </w:r>
      <w:r w:rsidR="00442570">
        <w:tab/>
        <w:t>______________________________</w:t>
      </w:r>
      <w:r w:rsidR="00442570">
        <w:tab/>
      </w:r>
      <w:r w:rsidR="00442570">
        <w:tab/>
      </w:r>
      <w:r w:rsidR="00442570">
        <w:tab/>
      </w:r>
      <w:r w:rsidR="00442570">
        <w:tab/>
        <w:t xml:space="preserve">         In fede</w:t>
      </w:r>
    </w:p>
    <w:p w:rsidR="00294E37" w:rsidRDefault="00294E37">
      <w:pPr>
        <w:spacing w:line="480" w:lineRule="auto"/>
        <w:ind w:firstLine="4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570" w:rsidRDefault="00442570" w:rsidP="00294E37">
      <w:pPr>
        <w:spacing w:line="480" w:lineRule="auto"/>
        <w:ind w:firstLine="45"/>
        <w:jc w:val="right"/>
      </w:pPr>
      <w:r>
        <w:t>______________________________</w:t>
      </w:r>
    </w:p>
    <w:sectPr w:rsidR="00442570">
      <w:footnotePr>
        <w:pos w:val="beneathText"/>
      </w:footnotePr>
      <w:pgSz w:w="11905" w:h="16783"/>
      <w:pgMar w:top="1418" w:right="1418" w:bottom="1418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32"/>
    <w:rsid w:val="00101C01"/>
    <w:rsid w:val="001F6564"/>
    <w:rsid w:val="00294E37"/>
    <w:rsid w:val="003020F6"/>
    <w:rsid w:val="00363206"/>
    <w:rsid w:val="00442570"/>
    <w:rsid w:val="00582C32"/>
    <w:rsid w:val="005950FB"/>
    <w:rsid w:val="0072163B"/>
    <w:rsid w:val="00836AC1"/>
    <w:rsid w:val="00851191"/>
    <w:rsid w:val="009F6D20"/>
    <w:rsid w:val="00D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7B5C7442-4946-480A-8268-0F5621C4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noProof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line="480" w:lineRule="auto"/>
      <w:jc w:val="both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simile</vt:lpstr>
      <vt:lpstr>fax simile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simile</dc:title>
  <dc:subject/>
  <dc:creator>CELESTI CLAUDIO</dc:creator>
  <cp:keywords/>
  <cp:lastModifiedBy>Paola</cp:lastModifiedBy>
  <cp:revision>2</cp:revision>
  <cp:lastPrinted>2007-04-27T09:23:00Z</cp:lastPrinted>
  <dcterms:created xsi:type="dcterms:W3CDTF">2024-05-14T09:19:00Z</dcterms:created>
  <dcterms:modified xsi:type="dcterms:W3CDTF">2024-05-14T09:19:00Z</dcterms:modified>
</cp:coreProperties>
</file>